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97" w:rsidRDefault="00431797" w:rsidP="00431797">
      <w:pPr>
        <w:pStyle w:val="Heading1"/>
        <w:tabs>
          <w:tab w:val="left" w:pos="0"/>
        </w:tabs>
        <w:ind w:left="0"/>
        <w:jc w:val="center"/>
        <w:rPr>
          <w:sz w:val="52"/>
        </w:rPr>
      </w:pPr>
      <w:r>
        <w:rPr>
          <w:sz w:val="52"/>
        </w:rPr>
        <w:t>SCENARIO</w:t>
      </w:r>
    </w:p>
    <w:p w:rsidR="00431797" w:rsidRDefault="00431797" w:rsidP="00431797">
      <w:pPr>
        <w:jc w:val="center"/>
      </w:pPr>
      <w:r>
        <w:t>Valid Until: (Review, revise date)</w:t>
      </w:r>
    </w:p>
    <w:p w:rsidR="00431797" w:rsidRDefault="00431797" w:rsidP="00431797"/>
    <w:p w:rsidR="00431797" w:rsidRDefault="00431797" w:rsidP="00431797">
      <w:pPr>
        <w:pStyle w:val="Heading3"/>
        <w:tabs>
          <w:tab w:val="left" w:pos="0"/>
        </w:tabs>
      </w:pPr>
      <w:r>
        <w:t>Overview</w:t>
      </w:r>
    </w:p>
    <w:p w:rsidR="00431797" w:rsidRDefault="00431797" w:rsidP="00431797">
      <w:proofErr w:type="gramStart"/>
      <w:r>
        <w:t>(Route description, scenario, history, use, background, etc.)</w:t>
      </w:r>
      <w:proofErr w:type="gramEnd"/>
    </w:p>
    <w:p w:rsidR="00431797" w:rsidRDefault="00431797" w:rsidP="00431797"/>
    <w:p w:rsidR="00431797" w:rsidRDefault="00431797" w:rsidP="00431797"/>
    <w:p w:rsidR="00431797" w:rsidRDefault="00431797" w:rsidP="00431797"/>
    <w:p w:rsidR="00431797" w:rsidRDefault="00431797" w:rsidP="004317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04040"/>
        <w:rPr>
          <w:b/>
          <w:bCs/>
          <w:color w:val="FFFFFF"/>
          <w:sz w:val="32"/>
        </w:rPr>
      </w:pPr>
      <w:r>
        <w:rPr>
          <w:b/>
          <w:bCs/>
          <w:color w:val="FFFFFF"/>
          <w:sz w:val="32"/>
        </w:rPr>
        <w:t>COMMAND</w:t>
      </w:r>
    </w:p>
    <w:p w:rsidR="00431797" w:rsidRDefault="00431797" w:rsidP="00431797"/>
    <w:p w:rsidR="00431797" w:rsidRDefault="00431797" w:rsidP="00431797">
      <w:pPr>
        <w:pStyle w:val="Heading3"/>
        <w:tabs>
          <w:tab w:val="left" w:pos="0"/>
        </w:tabs>
      </w:pPr>
      <w:r>
        <w:t>Response Urgency:</w:t>
      </w:r>
    </w:p>
    <w:p w:rsidR="00431797" w:rsidRDefault="00431797" w:rsidP="00431797"/>
    <w:p w:rsidR="00431797" w:rsidRDefault="00431797" w:rsidP="00431797"/>
    <w:p w:rsidR="00431797" w:rsidRDefault="00431797" w:rsidP="00431797">
      <w:pPr>
        <w:pStyle w:val="Heading3"/>
        <w:tabs>
          <w:tab w:val="left" w:pos="0"/>
        </w:tabs>
      </w:pPr>
      <w:r>
        <w:t>Roles and Responsibilities</w:t>
      </w:r>
    </w:p>
    <w:tbl>
      <w:tblPr>
        <w:tblW w:w="0" w:type="auto"/>
        <w:tblInd w:w="-6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3345"/>
      </w:tblGrid>
      <w:tr w:rsidR="00431797" w:rsidTr="00C35C32">
        <w:trPr>
          <w:cantSplit/>
          <w:tblHeader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Default="00431797" w:rsidP="00C35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SEARCH AND RESCUE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8D8D8"/>
          </w:tcPr>
          <w:p w:rsidR="00431797" w:rsidRDefault="00431797" w:rsidP="00C35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AMBULANCE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31797" w:rsidRDefault="00431797" w:rsidP="00C35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POLICE</w:t>
            </w:r>
          </w:p>
        </w:tc>
      </w:tr>
      <w:tr w:rsidR="00431797" w:rsidTr="00C35C32">
        <w:trPr>
          <w:cantSplit/>
          <w:trHeight w:val="200"/>
          <w:tblHeader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Default="00431797" w:rsidP="00C35C32">
            <w:pPr>
              <w:snapToGrid w:val="0"/>
            </w:pPr>
          </w:p>
          <w:p w:rsidR="00431797" w:rsidRDefault="00431797" w:rsidP="00C35C32"/>
          <w:p w:rsidR="00431797" w:rsidRDefault="00431797" w:rsidP="00C35C32"/>
          <w:p w:rsidR="00431797" w:rsidRDefault="00431797" w:rsidP="00C35C32"/>
        </w:tc>
        <w:tc>
          <w:tcPr>
            <w:tcW w:w="3240" w:type="dxa"/>
            <w:tcBorders>
              <w:left w:val="single" w:sz="20" w:space="0" w:color="000000"/>
              <w:bottom w:val="single" w:sz="4" w:space="0" w:color="000000"/>
            </w:tcBorders>
          </w:tcPr>
          <w:p w:rsidR="00431797" w:rsidRDefault="00431797" w:rsidP="00C35C32">
            <w:pPr>
              <w:snapToGrid w:val="0"/>
            </w:pPr>
          </w:p>
        </w:tc>
        <w:tc>
          <w:tcPr>
            <w:tcW w:w="3345" w:type="dxa"/>
            <w:tcBorders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:rsidR="00431797" w:rsidRDefault="00431797" w:rsidP="00C35C32">
            <w:pPr>
              <w:snapToGrid w:val="0"/>
            </w:pPr>
          </w:p>
        </w:tc>
      </w:tr>
      <w:tr w:rsidR="00431797" w:rsidTr="00C35C32">
        <w:trPr>
          <w:cantSplit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Default="00431797" w:rsidP="00C35C32">
            <w:pPr>
              <w:snapToGrid w:val="0"/>
              <w:rPr>
                <w:b/>
              </w:rPr>
            </w:pPr>
            <w:r>
              <w:rPr>
                <w:b/>
              </w:rPr>
              <w:t xml:space="preserve">OTHER:   </w:t>
            </w:r>
          </w:p>
        </w:tc>
        <w:tc>
          <w:tcPr>
            <w:tcW w:w="324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D8D8D8"/>
          </w:tcPr>
          <w:p w:rsidR="00431797" w:rsidRDefault="00431797" w:rsidP="00C35C32">
            <w:pPr>
              <w:snapToGrid w:val="0"/>
              <w:rPr>
                <w:b/>
              </w:rPr>
            </w:pPr>
            <w:r>
              <w:rPr>
                <w:b/>
              </w:rPr>
              <w:t xml:space="preserve">OTHER:   </w:t>
            </w:r>
          </w:p>
        </w:tc>
        <w:tc>
          <w:tcPr>
            <w:tcW w:w="3345" w:type="dxa"/>
            <w:tcBorders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31797" w:rsidRDefault="00431797" w:rsidP="00C35C32">
            <w:pPr>
              <w:snapToGrid w:val="0"/>
              <w:rPr>
                <w:b/>
              </w:rPr>
            </w:pPr>
            <w:r>
              <w:rPr>
                <w:b/>
              </w:rPr>
              <w:t xml:space="preserve">OTHER:   </w:t>
            </w:r>
          </w:p>
        </w:tc>
      </w:tr>
      <w:tr w:rsidR="00431797" w:rsidTr="00C35C32">
        <w:trPr>
          <w:cantSplit/>
          <w:trHeight w:val="200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Default="00431797" w:rsidP="00C35C32">
            <w:pPr>
              <w:snapToGrid w:val="0"/>
            </w:pPr>
          </w:p>
          <w:p w:rsidR="00431797" w:rsidRDefault="00431797" w:rsidP="00C35C32"/>
          <w:p w:rsidR="00431797" w:rsidRDefault="00431797" w:rsidP="00C35C32"/>
          <w:p w:rsidR="00431797" w:rsidRDefault="00431797" w:rsidP="00C35C32"/>
        </w:tc>
        <w:tc>
          <w:tcPr>
            <w:tcW w:w="3240" w:type="dxa"/>
            <w:tcBorders>
              <w:left w:val="single" w:sz="20" w:space="0" w:color="000000"/>
              <w:bottom w:val="single" w:sz="4" w:space="0" w:color="000000"/>
            </w:tcBorders>
          </w:tcPr>
          <w:p w:rsidR="00431797" w:rsidRDefault="00431797" w:rsidP="00C35C32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345" w:type="dxa"/>
            <w:tcBorders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:rsidR="00431797" w:rsidRDefault="00431797" w:rsidP="00C35C32">
            <w:pPr>
              <w:snapToGrid w:val="0"/>
            </w:pPr>
          </w:p>
        </w:tc>
      </w:tr>
    </w:tbl>
    <w:p w:rsidR="00431797" w:rsidRDefault="00431797" w:rsidP="00431797"/>
    <w:p w:rsidR="00431797" w:rsidRDefault="00431797" w:rsidP="00431797">
      <w:pPr>
        <w:pStyle w:val="Heading3"/>
        <w:tabs>
          <w:tab w:val="left" w:pos="0"/>
        </w:tabs>
      </w:pPr>
      <w:r>
        <w:t>Positions to Fill:</w:t>
      </w:r>
    </w:p>
    <w:p w:rsidR="00431797" w:rsidRDefault="00431797" w:rsidP="00431797">
      <w:pPr>
        <w:rPr>
          <w:b/>
          <w:bCs/>
        </w:rPr>
      </w:pPr>
      <w:r>
        <w:rPr>
          <w:b/>
          <w:bCs/>
        </w:rPr>
        <w:t>Initial:</w:t>
      </w:r>
    </w:p>
    <w:p w:rsidR="00431797" w:rsidRDefault="00431797" w:rsidP="00431797">
      <w:pPr>
        <w:pStyle w:val="Bulletboxlist"/>
        <w:tabs>
          <w:tab w:val="left" w:pos="1080"/>
        </w:tabs>
        <w:ind w:left="1080" w:hanging="360"/>
      </w:pPr>
    </w:p>
    <w:p w:rsidR="00431797" w:rsidRDefault="00431797" w:rsidP="00431797">
      <w:pPr>
        <w:tabs>
          <w:tab w:val="left" w:pos="1080"/>
        </w:tabs>
        <w:rPr>
          <w:b/>
          <w:bCs/>
        </w:rPr>
      </w:pPr>
      <w:r>
        <w:rPr>
          <w:b/>
          <w:bCs/>
        </w:rPr>
        <w:t>Prolonged Search:</w:t>
      </w:r>
    </w:p>
    <w:p w:rsidR="00431797" w:rsidRDefault="00431797" w:rsidP="00431797">
      <w:pPr>
        <w:pStyle w:val="Bulletboxlist"/>
        <w:tabs>
          <w:tab w:val="left" w:pos="1080"/>
        </w:tabs>
        <w:ind w:left="1080" w:hanging="360"/>
      </w:pPr>
    </w:p>
    <w:p w:rsidR="00431797" w:rsidRDefault="00431797" w:rsidP="00431797"/>
    <w:p w:rsidR="00431797" w:rsidRDefault="00431797" w:rsidP="00431797"/>
    <w:p w:rsidR="00431797" w:rsidRDefault="00431797" w:rsidP="00431797">
      <w:pPr>
        <w:pStyle w:val="Heading3"/>
        <w:tabs>
          <w:tab w:val="left" w:pos="0"/>
        </w:tabs>
      </w:pPr>
      <w:r>
        <w:t>Technical Specialist:</w:t>
      </w:r>
    </w:p>
    <w:p w:rsidR="00431797" w:rsidRDefault="00431797" w:rsidP="00431797"/>
    <w:p w:rsidR="00431797" w:rsidRDefault="00431797" w:rsidP="00431797">
      <w:pPr>
        <w:pStyle w:val="Heading3"/>
        <w:tabs>
          <w:tab w:val="left" w:pos="0"/>
        </w:tabs>
      </w:pPr>
      <w:r>
        <w:t>ICP Location:</w:t>
      </w:r>
    </w:p>
    <w:p w:rsidR="00431797" w:rsidRDefault="00431797" w:rsidP="00431797">
      <w:pPr>
        <w:pStyle w:val="Heading3"/>
        <w:tabs>
          <w:tab w:val="left" w:pos="0"/>
        </w:tabs>
      </w:pPr>
    </w:p>
    <w:p w:rsidR="00431797" w:rsidRDefault="00431797" w:rsidP="00431797">
      <w:pPr>
        <w:pStyle w:val="Heading3"/>
        <w:tabs>
          <w:tab w:val="left" w:pos="0"/>
        </w:tabs>
      </w:pPr>
      <w:r>
        <w:t>Safety:</w:t>
      </w:r>
    </w:p>
    <w:p w:rsidR="00431797" w:rsidRDefault="00431797" w:rsidP="00431797"/>
    <w:p w:rsidR="00431797" w:rsidRDefault="00431797" w:rsidP="00431797"/>
    <w:p w:rsidR="00431797" w:rsidRDefault="00431797" w:rsidP="00431797"/>
    <w:p w:rsidR="00431797" w:rsidRDefault="00431797" w:rsidP="00431797"/>
    <w:p w:rsidR="00431797" w:rsidRDefault="00EC57CC" w:rsidP="00EC57CC">
      <w:pPr>
        <w:suppressAutoHyphens w:val="0"/>
        <w:spacing w:after="200" w:line="276" w:lineRule="auto"/>
      </w:pPr>
      <w:r>
        <w:br w:type="page"/>
      </w:r>
    </w:p>
    <w:p w:rsidR="00431797" w:rsidRDefault="00431797" w:rsidP="004317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04040"/>
        <w:rPr>
          <w:b/>
          <w:bCs/>
          <w:color w:val="FFFFFF"/>
          <w:sz w:val="32"/>
        </w:rPr>
      </w:pPr>
      <w:r>
        <w:rPr>
          <w:b/>
          <w:bCs/>
          <w:color w:val="FFFFFF"/>
          <w:sz w:val="32"/>
        </w:rPr>
        <w:t>OPERATIONS</w:t>
      </w:r>
    </w:p>
    <w:p w:rsidR="00431797" w:rsidRDefault="00431797" w:rsidP="00431797">
      <w:pPr>
        <w:pStyle w:val="Heading3"/>
        <w:tabs>
          <w:tab w:val="left" w:pos="0"/>
        </w:tabs>
      </w:pPr>
    </w:p>
    <w:p w:rsidR="00431797" w:rsidRDefault="00431797" w:rsidP="00431797">
      <w:pPr>
        <w:pStyle w:val="Heading3"/>
        <w:tabs>
          <w:tab w:val="left" w:pos="0"/>
        </w:tabs>
      </w:pPr>
      <w:r>
        <w:t>Positions to Fill:</w:t>
      </w:r>
    </w:p>
    <w:p w:rsidR="00431797" w:rsidRDefault="00431797" w:rsidP="00431797">
      <w:pPr>
        <w:rPr>
          <w:b/>
          <w:bCs/>
        </w:rPr>
      </w:pPr>
      <w:r>
        <w:rPr>
          <w:b/>
          <w:bCs/>
        </w:rPr>
        <w:t>Initial:</w:t>
      </w:r>
    </w:p>
    <w:p w:rsidR="00431797" w:rsidRDefault="00431797" w:rsidP="00431797">
      <w:pPr>
        <w:pStyle w:val="Bulletboxlist"/>
        <w:tabs>
          <w:tab w:val="left" w:pos="1080"/>
        </w:tabs>
        <w:ind w:left="1080" w:hanging="360"/>
      </w:pPr>
    </w:p>
    <w:p w:rsidR="00431797" w:rsidRDefault="00431797" w:rsidP="00431797">
      <w:pPr>
        <w:tabs>
          <w:tab w:val="left" w:pos="1080"/>
        </w:tabs>
        <w:rPr>
          <w:b/>
          <w:bCs/>
        </w:rPr>
      </w:pPr>
      <w:r>
        <w:rPr>
          <w:b/>
          <w:bCs/>
        </w:rPr>
        <w:t>Prolonged Search:</w:t>
      </w:r>
    </w:p>
    <w:p w:rsidR="00431797" w:rsidRDefault="00431797" w:rsidP="00431797">
      <w:pPr>
        <w:pStyle w:val="Bulletboxlist"/>
        <w:tabs>
          <w:tab w:val="left" w:pos="1080"/>
        </w:tabs>
        <w:ind w:left="1080" w:hanging="360"/>
      </w:pPr>
    </w:p>
    <w:p w:rsidR="00431797" w:rsidRDefault="00431797" w:rsidP="00431797">
      <w:pPr>
        <w:pStyle w:val="Heading3"/>
        <w:tabs>
          <w:tab w:val="left" w:pos="0"/>
        </w:tabs>
      </w:pPr>
    </w:p>
    <w:p w:rsidR="00431797" w:rsidRDefault="00431797" w:rsidP="00431797">
      <w:pPr>
        <w:pStyle w:val="Heading3"/>
        <w:tabs>
          <w:tab w:val="left" w:pos="0"/>
        </w:tabs>
      </w:pPr>
      <w:r>
        <w:t>Typical Problems Encountered:</w:t>
      </w:r>
    </w:p>
    <w:p w:rsidR="00431797" w:rsidRDefault="00431797" w:rsidP="00431797"/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Resources Required:</w:t>
      </w:r>
    </w:p>
    <w:tbl>
      <w:tblPr>
        <w:tblW w:w="10005" w:type="dxa"/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080"/>
        <w:gridCol w:w="1260"/>
        <w:gridCol w:w="270"/>
        <w:gridCol w:w="2250"/>
        <w:gridCol w:w="1080"/>
        <w:gridCol w:w="1095"/>
      </w:tblGrid>
      <w:tr w:rsidR="00431797" w:rsidRPr="00431797" w:rsidTr="00431797">
        <w:trPr>
          <w:cantSplit/>
          <w:trHeight w:hRule="exact" w:val="234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PERSONNEL (QUALIFICATIONS)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rFonts w:ascii="Arial (W1)" w:hAnsi="Arial (W1)"/>
                <w:b/>
                <w:spacing w:val="-4"/>
                <w:sz w:val="16"/>
              </w:rPr>
            </w:pPr>
            <w:r w:rsidRPr="00431797">
              <w:rPr>
                <w:rFonts w:ascii="Arial (W1)" w:hAnsi="Arial (W1)"/>
                <w:b/>
                <w:spacing w:val="-4"/>
                <w:sz w:val="16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rFonts w:ascii="Arial (W1)" w:hAnsi="Arial (W1)"/>
                <w:b/>
                <w:spacing w:val="-4"/>
                <w:sz w:val="16"/>
              </w:rPr>
            </w:pPr>
            <w:r w:rsidRPr="00431797">
              <w:rPr>
                <w:rFonts w:ascii="Arial (W1)" w:hAnsi="Arial (W1)"/>
                <w:b/>
                <w:spacing w:val="-4"/>
                <w:sz w:val="16"/>
              </w:rPr>
              <w:t>OPTIONAL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rFonts w:ascii="Arial (W1)" w:hAnsi="Arial (W1)"/>
                <w:b/>
                <w:spacing w:val="-4"/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rFonts w:ascii="Arial (W1)" w:hAnsi="Arial (W1)"/>
                <w:b/>
                <w:spacing w:val="-4"/>
                <w:sz w:val="16"/>
              </w:rPr>
            </w:pPr>
            <w:r w:rsidRPr="00431797">
              <w:rPr>
                <w:rFonts w:ascii="Arial (W1)" w:hAnsi="Arial (W1)"/>
                <w:b/>
                <w:spacing w:val="-4"/>
                <w:sz w:val="16"/>
              </w:rPr>
              <w:t>EQUIPMENT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rFonts w:ascii="Arial (W1)" w:hAnsi="Arial (W1)"/>
                <w:b/>
                <w:spacing w:val="-4"/>
                <w:sz w:val="16"/>
              </w:rPr>
            </w:pPr>
            <w:r w:rsidRPr="00431797">
              <w:rPr>
                <w:rFonts w:ascii="Arial (W1)" w:hAnsi="Arial (W1)"/>
                <w:b/>
                <w:spacing w:val="-4"/>
                <w:sz w:val="16"/>
              </w:rPr>
              <w:t>REQUIRED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rFonts w:ascii="Arial (W1)" w:hAnsi="Arial (W1)"/>
                <w:b/>
                <w:spacing w:val="-4"/>
                <w:sz w:val="16"/>
              </w:rPr>
            </w:pPr>
            <w:r w:rsidRPr="00431797">
              <w:rPr>
                <w:rFonts w:ascii="Arial (W1)" w:hAnsi="Arial (W1)"/>
                <w:b/>
                <w:spacing w:val="-4"/>
                <w:sz w:val="16"/>
              </w:rPr>
              <w:t>OPTIONAL</w:t>
            </w: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rPr>
                <w:sz w:val="16"/>
              </w:rPr>
            </w:pPr>
            <w:r w:rsidRPr="00431797">
              <w:rPr>
                <w:sz w:val="16"/>
              </w:rPr>
              <w:t>SEARCH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GSAR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GSTL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SAR MANAGER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 w:val="restart"/>
            <w:tcBorders>
              <w:left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rPr>
                <w:sz w:val="16"/>
              </w:rPr>
            </w:pPr>
            <w:r w:rsidRPr="00431797">
              <w:rPr>
                <w:sz w:val="16"/>
              </w:rPr>
              <w:t>ROPE RESCUE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RRTM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left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RRTL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rPr>
                <w:sz w:val="16"/>
              </w:rPr>
            </w:pPr>
            <w:r w:rsidRPr="00431797">
              <w:rPr>
                <w:sz w:val="16"/>
              </w:rPr>
              <w:t>SWIFT WATER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SSO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SRT 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SRT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 w:val="restart"/>
            <w:tcBorders>
              <w:left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rPr>
                <w:sz w:val="16"/>
              </w:rPr>
            </w:pPr>
            <w:r w:rsidRPr="00431797">
              <w:rPr>
                <w:sz w:val="16"/>
              </w:rPr>
              <w:t>MOUNTAIN RESCUE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MR 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left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MR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rPr>
                <w:sz w:val="16"/>
              </w:rPr>
            </w:pPr>
            <w:r w:rsidRPr="00431797">
              <w:rPr>
                <w:sz w:val="16"/>
              </w:rPr>
              <w:t>TRACKING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TRACK AWARE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TRACKER 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TRACKER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rPr>
                <w:sz w:val="16"/>
              </w:rPr>
            </w:pPr>
            <w:r w:rsidRPr="00431797">
              <w:rPr>
                <w:sz w:val="16"/>
              </w:rPr>
              <w:t>MEDICAL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OFA 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OFA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OFA 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  <w:r w:rsidRPr="00431797">
              <w:rPr>
                <w:sz w:val="16"/>
              </w:rPr>
              <w:t>TRAFFIC CONTROL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  <w:trHeight w:hRule="exact" w:val="234"/>
        </w:trPr>
        <w:tc>
          <w:tcPr>
            <w:tcW w:w="2970" w:type="dxa"/>
            <w:gridSpan w:val="2"/>
            <w:tcBorders>
              <w:lef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right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&gt;&gt;&gt;                         TOTAL: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sz w:val="16"/>
              </w:rPr>
            </w:pPr>
          </w:p>
        </w:tc>
      </w:tr>
      <w:tr w:rsidR="00431797" w:rsidRPr="00431797" w:rsidTr="00431797">
        <w:trPr>
          <w:cantSplit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spacing w:before="40" w:after="2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spacing w:before="40" w:after="20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 xml:space="preserve">MIN: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left w:w="29" w:type="dxa"/>
              <w:right w:w="0" w:type="dxa"/>
            </w:tcMar>
          </w:tcPr>
          <w:p w:rsidR="00431797" w:rsidRPr="00431797" w:rsidRDefault="00431797" w:rsidP="00431797">
            <w:pPr>
              <w:keepNext/>
              <w:snapToGrid w:val="0"/>
              <w:spacing w:before="40" w:after="20"/>
              <w:ind w:left="-108" w:firstLine="108"/>
              <w:rPr>
                <w:rFonts w:ascii="Arial (W1)" w:hAnsi="Arial (W1)"/>
                <w:b/>
                <w:spacing w:val="-6"/>
                <w:sz w:val="16"/>
              </w:rPr>
            </w:pPr>
            <w:r w:rsidRPr="00431797">
              <w:rPr>
                <w:rFonts w:ascii="Arial (W1)" w:hAnsi="Arial (W1)"/>
                <w:b/>
                <w:spacing w:val="-6"/>
                <w:sz w:val="16"/>
              </w:rPr>
              <w:t>OPTIMUM: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/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40" w:after="20"/>
              <w:rPr>
                <w:rFonts w:ascii="Arial (W1)" w:hAnsi="Arial (W1)"/>
                <w:b/>
                <w:spacing w:val="-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40" w:after="20"/>
              <w:rPr>
                <w:rFonts w:ascii="Arial (W1)" w:hAnsi="Arial (W1)"/>
                <w:b/>
                <w:spacing w:val="-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40" w:after="20"/>
              <w:rPr>
                <w:rFonts w:ascii="Arial (W1)" w:hAnsi="Arial (W1)"/>
                <w:b/>
                <w:spacing w:val="-6"/>
              </w:rPr>
            </w:pPr>
          </w:p>
        </w:tc>
      </w:tr>
    </w:tbl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0"/>
          <w:szCs w:val="26"/>
        </w:rPr>
      </w:pPr>
    </w:p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Helispots:</w:t>
      </w:r>
    </w:p>
    <w:p w:rsidR="00431797" w:rsidRPr="00431797" w:rsidRDefault="00431797" w:rsidP="00431797">
      <w:pPr>
        <w:numPr>
          <w:ilvl w:val="0"/>
          <w:numId w:val="3"/>
        </w:numPr>
        <w:tabs>
          <w:tab w:val="left" w:pos="720"/>
        </w:tabs>
      </w:pPr>
    </w:p>
    <w:p w:rsidR="00431797" w:rsidRPr="00431797" w:rsidRDefault="00431797" w:rsidP="00431797"/>
    <w:p w:rsidR="00EC57CC" w:rsidRDefault="00EC57CC">
      <w:pPr>
        <w:suppressAutoHyphens w:val="0"/>
        <w:spacing w:after="200" w:line="276" w:lineRule="auto"/>
      </w:pPr>
      <w:r>
        <w:br w:type="page"/>
      </w:r>
    </w:p>
    <w:p w:rsidR="00431797" w:rsidRPr="00431797" w:rsidRDefault="00431797" w:rsidP="004317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04040"/>
        <w:rPr>
          <w:b/>
          <w:bCs/>
          <w:color w:val="FFFFFF"/>
          <w:sz w:val="32"/>
        </w:rPr>
      </w:pPr>
      <w:r w:rsidRPr="00431797">
        <w:rPr>
          <w:b/>
          <w:bCs/>
          <w:color w:val="FFFFFF"/>
          <w:sz w:val="32"/>
        </w:rPr>
        <w:lastRenderedPageBreak/>
        <w:t>PLANNING</w:t>
      </w:r>
    </w:p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Positions to Fill:</w:t>
      </w:r>
    </w:p>
    <w:p w:rsidR="00431797" w:rsidRPr="00431797" w:rsidRDefault="00431797" w:rsidP="00431797">
      <w:pPr>
        <w:rPr>
          <w:b/>
          <w:bCs/>
        </w:rPr>
      </w:pPr>
      <w:r w:rsidRPr="00431797">
        <w:rPr>
          <w:b/>
          <w:bCs/>
        </w:rPr>
        <w:t>Initial:</w:t>
      </w:r>
    </w:p>
    <w:p w:rsidR="00431797" w:rsidRPr="00431797" w:rsidRDefault="00431797" w:rsidP="00A23EE2">
      <w:pPr>
        <w:pStyle w:val="ListParagraph"/>
        <w:numPr>
          <w:ilvl w:val="0"/>
          <w:numId w:val="3"/>
        </w:numPr>
        <w:tabs>
          <w:tab w:val="left" w:pos="1080"/>
          <w:tab w:val="num" w:pos="2880"/>
        </w:tabs>
        <w:ind w:left="1080"/>
      </w:pPr>
    </w:p>
    <w:p w:rsidR="00431797" w:rsidRPr="00431797" w:rsidRDefault="00431797" w:rsidP="00431797">
      <w:pPr>
        <w:tabs>
          <w:tab w:val="left" w:pos="1080"/>
        </w:tabs>
        <w:rPr>
          <w:b/>
          <w:bCs/>
        </w:rPr>
      </w:pPr>
      <w:r w:rsidRPr="00431797">
        <w:rPr>
          <w:b/>
          <w:bCs/>
        </w:rPr>
        <w:t>Prolonged Search:</w:t>
      </w:r>
    </w:p>
    <w:p w:rsidR="00431797" w:rsidRPr="00431797" w:rsidRDefault="00431797" w:rsidP="00A23EE2">
      <w:pPr>
        <w:pStyle w:val="ListParagraph"/>
        <w:numPr>
          <w:ilvl w:val="0"/>
          <w:numId w:val="3"/>
        </w:numPr>
        <w:tabs>
          <w:tab w:val="left" w:pos="1080"/>
          <w:tab w:val="num" w:pos="2880"/>
        </w:tabs>
        <w:ind w:left="1080"/>
      </w:pPr>
    </w:p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</w:p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Maps Required: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50"/>
      </w:tblGrid>
      <w:tr w:rsidR="00431797" w:rsidRPr="00431797" w:rsidTr="00C35C3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</w:pPr>
          </w:p>
          <w:p w:rsidR="00431797" w:rsidRPr="00431797" w:rsidRDefault="00431797" w:rsidP="00431797"/>
          <w:p w:rsidR="00431797" w:rsidRPr="00431797" w:rsidRDefault="00431797" w:rsidP="0043179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</w:pPr>
          </w:p>
        </w:tc>
      </w:tr>
      <w:tr w:rsidR="00431797" w:rsidRPr="00431797" w:rsidTr="00C35C32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</w:pPr>
          </w:p>
          <w:p w:rsidR="00431797" w:rsidRPr="00431797" w:rsidRDefault="00431797" w:rsidP="00431797"/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</w:pPr>
          </w:p>
        </w:tc>
      </w:tr>
      <w:tr w:rsidR="00431797" w:rsidRPr="00431797" w:rsidTr="00C35C32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</w:pPr>
          </w:p>
          <w:p w:rsidR="00431797" w:rsidRPr="00431797" w:rsidRDefault="00431797" w:rsidP="00431797"/>
          <w:p w:rsidR="00431797" w:rsidRPr="00431797" w:rsidRDefault="00431797" w:rsidP="00431797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</w:pPr>
          </w:p>
        </w:tc>
      </w:tr>
    </w:tbl>
    <w:p w:rsidR="00431797" w:rsidRPr="00431797" w:rsidRDefault="00431797" w:rsidP="00431797"/>
    <w:p w:rsidR="00431797" w:rsidRPr="00431797" w:rsidRDefault="00431797" w:rsidP="00431797"/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Navigation Information</w:t>
      </w:r>
    </w:p>
    <w:p w:rsidR="00431797" w:rsidRPr="00431797" w:rsidRDefault="00431797" w:rsidP="00431797">
      <w:pPr>
        <w:numPr>
          <w:ilvl w:val="1"/>
          <w:numId w:val="1"/>
        </w:numPr>
        <w:tabs>
          <w:tab w:val="left" w:pos="630"/>
          <w:tab w:val="left" w:pos="2520"/>
          <w:tab w:val="left" w:pos="2880"/>
          <w:tab w:val="left" w:pos="3960"/>
          <w:tab w:val="left" w:pos="7200"/>
        </w:tabs>
        <w:ind w:left="630"/>
        <w:outlineLvl w:val="1"/>
        <w:rPr>
          <w:rFonts w:cs="Arial"/>
          <w:b/>
          <w:bCs/>
          <w:iCs/>
          <w:sz w:val="20"/>
          <w:szCs w:val="28"/>
        </w:rPr>
      </w:pPr>
      <w:r w:rsidRPr="00431797">
        <w:rPr>
          <w:rFonts w:cs="Arial"/>
          <w:b/>
          <w:bCs/>
          <w:iCs/>
          <w:sz w:val="20"/>
          <w:szCs w:val="28"/>
        </w:rPr>
        <w:t>Compass Declination:</w:t>
      </w:r>
      <w:r w:rsidRPr="00431797">
        <w:rPr>
          <w:rFonts w:cs="Arial"/>
          <w:b/>
          <w:bCs/>
          <w:iCs/>
          <w:sz w:val="24"/>
          <w:szCs w:val="28"/>
        </w:rPr>
        <w:tab/>
        <w:t xml:space="preserve">    °</w:t>
      </w:r>
      <w:r w:rsidRPr="00431797">
        <w:rPr>
          <w:rFonts w:cs="Arial"/>
          <w:b/>
          <w:bCs/>
          <w:iCs/>
          <w:sz w:val="20"/>
          <w:szCs w:val="28"/>
        </w:rPr>
        <w:tab/>
        <w:t xml:space="preserve">Mapping Datum: </w:t>
      </w:r>
      <w:r w:rsidRPr="00431797">
        <w:rPr>
          <w:rFonts w:cs="Arial"/>
          <w:b/>
          <w:bCs/>
          <w:iCs/>
          <w:sz w:val="20"/>
          <w:szCs w:val="28"/>
        </w:rPr>
        <w:tab/>
        <w:t xml:space="preserve">UTM Zone: </w:t>
      </w:r>
    </w:p>
    <w:p w:rsidR="00431797" w:rsidRPr="00431797" w:rsidRDefault="00431797" w:rsidP="00431797">
      <w:pPr>
        <w:ind w:left="630"/>
      </w:pPr>
    </w:p>
    <w:p w:rsidR="00431797" w:rsidRPr="00431797" w:rsidRDefault="00431797" w:rsidP="00431797">
      <w:pPr>
        <w:numPr>
          <w:ilvl w:val="1"/>
          <w:numId w:val="1"/>
        </w:numPr>
        <w:tabs>
          <w:tab w:val="left" w:pos="630"/>
        </w:tabs>
        <w:ind w:left="630"/>
        <w:outlineLvl w:val="1"/>
        <w:rPr>
          <w:rFonts w:cs="Arial"/>
          <w:b/>
          <w:bCs/>
          <w:iCs/>
          <w:sz w:val="20"/>
          <w:szCs w:val="28"/>
        </w:rPr>
      </w:pPr>
      <w:r w:rsidRPr="00431797">
        <w:rPr>
          <w:rFonts w:cs="Arial"/>
          <w:b/>
          <w:bCs/>
          <w:iCs/>
          <w:sz w:val="20"/>
          <w:szCs w:val="28"/>
        </w:rPr>
        <w:t>Elevations:</w:t>
      </w:r>
    </w:p>
    <w:p w:rsidR="00431797" w:rsidRPr="00431797" w:rsidRDefault="00431797" w:rsidP="00431797">
      <w:pPr>
        <w:tabs>
          <w:tab w:val="left" w:leader="dot" w:pos="2880"/>
          <w:tab w:val="left" w:pos="4590"/>
          <w:tab w:val="left" w:leader="dot" w:pos="6570"/>
        </w:tabs>
        <w:ind w:left="990"/>
      </w:pPr>
      <w:r w:rsidRPr="00431797">
        <w:t>Parking lot</w:t>
      </w:r>
      <w:r w:rsidRPr="00431797">
        <w:tab/>
        <w:t>m (’)</w:t>
      </w:r>
      <w:r w:rsidRPr="00431797">
        <w:tab/>
      </w:r>
      <w:r w:rsidRPr="00431797">
        <w:tab/>
        <w:t>m (’)</w:t>
      </w:r>
    </w:p>
    <w:p w:rsidR="00431797" w:rsidRPr="00431797" w:rsidRDefault="00431797" w:rsidP="00431797"/>
    <w:p w:rsidR="00431797" w:rsidRPr="00431797" w:rsidRDefault="00431797" w:rsidP="00431797">
      <w:pPr>
        <w:numPr>
          <w:ilvl w:val="1"/>
          <w:numId w:val="1"/>
        </w:numPr>
        <w:tabs>
          <w:tab w:val="left" w:pos="630"/>
        </w:tabs>
        <w:ind w:left="630"/>
        <w:outlineLvl w:val="1"/>
        <w:rPr>
          <w:rFonts w:cs="Arial"/>
          <w:b/>
          <w:bCs/>
          <w:iCs/>
          <w:sz w:val="20"/>
          <w:szCs w:val="28"/>
        </w:rPr>
      </w:pPr>
    </w:p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Distances:</w:t>
      </w:r>
    </w:p>
    <w:tbl>
      <w:tblPr>
        <w:tblW w:w="0" w:type="auto"/>
        <w:tblInd w:w="11" w:type="dxa"/>
        <w:tblLayout w:type="fixed"/>
        <w:tblLook w:val="0000" w:firstRow="0" w:lastRow="0" w:firstColumn="0" w:lastColumn="0" w:noHBand="0" w:noVBand="0"/>
      </w:tblPr>
      <w:tblGrid>
        <w:gridCol w:w="450"/>
        <w:gridCol w:w="2700"/>
        <w:gridCol w:w="2970"/>
        <w:gridCol w:w="1080"/>
        <w:gridCol w:w="1350"/>
        <w:gridCol w:w="1365"/>
      </w:tblGrid>
      <w:tr w:rsidR="00431797" w:rsidRPr="00431797" w:rsidTr="00C35C32">
        <w:trPr>
          <w:cantSplit/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31797" w:rsidRPr="00431797" w:rsidRDefault="00431797" w:rsidP="00431797">
            <w:pPr>
              <w:keepNext/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#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31797" w:rsidRPr="00431797" w:rsidRDefault="00431797" w:rsidP="00431797">
            <w:pPr>
              <w:keepNext/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FROM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31797" w:rsidRPr="00431797" w:rsidRDefault="00431797" w:rsidP="00431797">
            <w:pPr>
              <w:keepNext/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31797" w:rsidRPr="00431797" w:rsidRDefault="00431797" w:rsidP="00431797">
            <w:pPr>
              <w:keepNext/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DISTANCE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CUMULATIVE DISTANCE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keepNext/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CUMULATIVE TIME</w:t>
            </w:r>
          </w:p>
        </w:tc>
      </w:tr>
      <w:tr w:rsidR="00431797" w:rsidRPr="00431797" w:rsidTr="00C35C32">
        <w:trPr>
          <w:cantSplit/>
          <w:trHeight w:val="2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keepNext/>
              <w:snapToGrid w:val="0"/>
              <w:spacing w:before="20" w:after="20"/>
              <w:jc w:val="center"/>
            </w:pPr>
          </w:p>
        </w:tc>
      </w:tr>
    </w:tbl>
    <w:p w:rsidR="00431797" w:rsidRPr="00431797" w:rsidRDefault="00431797" w:rsidP="00431797"/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Hiking Times:</w:t>
      </w:r>
    </w:p>
    <w:p w:rsidR="00431797" w:rsidRPr="00431797" w:rsidRDefault="00431797" w:rsidP="00431797"/>
    <w:p w:rsidR="00431797" w:rsidRPr="00431797" w:rsidRDefault="00431797" w:rsidP="00431797"/>
    <w:p w:rsidR="00431797" w:rsidRPr="00431797" w:rsidRDefault="00431797" w:rsidP="00431797"/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Typical Objectives</w:t>
      </w:r>
      <w:r w:rsidR="00EC57CC">
        <w:rPr>
          <w:rFonts w:cs="Arial"/>
          <w:b/>
          <w:bCs/>
          <w:smallCaps/>
          <w:sz w:val="26"/>
          <w:szCs w:val="26"/>
        </w:rPr>
        <w:t>:</w:t>
      </w:r>
    </w:p>
    <w:tbl>
      <w:tblPr>
        <w:tblW w:w="0" w:type="auto"/>
        <w:tblInd w:w="13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81"/>
        <w:gridCol w:w="8925"/>
      </w:tblGrid>
      <w:tr w:rsidR="00431797" w:rsidRPr="00431797" w:rsidTr="00C35C32">
        <w:trPr>
          <w:cantSplit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PRIORITY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OBJECTIVE</w:t>
            </w:r>
          </w:p>
        </w:tc>
      </w:tr>
      <w:tr w:rsidR="00431797" w:rsidRPr="00431797" w:rsidTr="00C35C32">
        <w:trPr>
          <w:cantSplit/>
          <w:trHeight w:val="200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1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rPr>
                <w:b/>
                <w:lang w:val="en-CA"/>
              </w:rPr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2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3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4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5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</w:tr>
    </w:tbl>
    <w:p w:rsidR="00431797" w:rsidRPr="00431797" w:rsidRDefault="00431797" w:rsidP="00431797"/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Typical Assignments</w:t>
      </w:r>
    </w:p>
    <w:tbl>
      <w:tblPr>
        <w:tblW w:w="0" w:type="auto"/>
        <w:tblInd w:w="13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43"/>
        <w:gridCol w:w="4266"/>
        <w:gridCol w:w="2932"/>
        <w:gridCol w:w="1170"/>
        <w:gridCol w:w="1095"/>
      </w:tblGrid>
      <w:tr w:rsidR="00431797" w:rsidRPr="00431797" w:rsidTr="00C35C32">
        <w:trPr>
          <w:cantSplit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#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ASSIGNMENT NAME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RESOURCE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TIME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jc w:val="center"/>
              <w:rPr>
                <w:b/>
                <w:sz w:val="16"/>
              </w:rPr>
            </w:pPr>
            <w:r w:rsidRPr="00431797">
              <w:rPr>
                <w:b/>
                <w:sz w:val="16"/>
              </w:rPr>
              <w:t>DISTANCE</w:t>
            </w:r>
          </w:p>
        </w:tc>
      </w:tr>
      <w:tr w:rsidR="00431797" w:rsidRPr="00431797" w:rsidTr="00C35C32">
        <w:trPr>
          <w:cantSplit/>
          <w:trHeight w:val="20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1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lastRenderedPageBreak/>
              <w:t>2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3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4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</w:tr>
      <w:tr w:rsidR="00431797" w:rsidRPr="00431797" w:rsidTr="00C35C32">
        <w:trPr>
          <w:cantSplit/>
          <w:trHeight w:val="20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  <w:jc w:val="center"/>
              <w:rPr>
                <w:b/>
              </w:rPr>
            </w:pPr>
            <w:r w:rsidRPr="00431797">
              <w:rPr>
                <w:b/>
              </w:rPr>
              <w:t>5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tabs>
                <w:tab w:val="left" w:pos="-720"/>
              </w:tabs>
              <w:snapToGrid w:val="0"/>
              <w:spacing w:before="20" w:after="20"/>
            </w:pPr>
          </w:p>
        </w:tc>
      </w:tr>
    </w:tbl>
    <w:p w:rsidR="00431797" w:rsidRPr="00431797" w:rsidRDefault="00431797" w:rsidP="004317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04040"/>
        <w:rPr>
          <w:b/>
          <w:bCs/>
          <w:color w:val="FFFFFF"/>
          <w:sz w:val="32"/>
        </w:rPr>
      </w:pPr>
      <w:r w:rsidRPr="00431797">
        <w:rPr>
          <w:b/>
          <w:bCs/>
          <w:color w:val="FFFFFF"/>
          <w:sz w:val="32"/>
        </w:rPr>
        <w:t>LOGISTICS</w:t>
      </w:r>
    </w:p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Positions to Fill:</w:t>
      </w:r>
    </w:p>
    <w:p w:rsidR="00431797" w:rsidRPr="00431797" w:rsidRDefault="00431797" w:rsidP="00431797">
      <w:pPr>
        <w:rPr>
          <w:b/>
          <w:bCs/>
        </w:rPr>
      </w:pPr>
      <w:r w:rsidRPr="00431797">
        <w:rPr>
          <w:b/>
          <w:bCs/>
        </w:rPr>
        <w:t>Initial:</w:t>
      </w:r>
    </w:p>
    <w:p w:rsidR="00431797" w:rsidRPr="00431797" w:rsidRDefault="00431797" w:rsidP="00A23EE2">
      <w:pPr>
        <w:pStyle w:val="ListParagraph"/>
        <w:numPr>
          <w:ilvl w:val="0"/>
          <w:numId w:val="3"/>
        </w:numPr>
        <w:tabs>
          <w:tab w:val="left" w:pos="1080"/>
          <w:tab w:val="num" w:pos="2880"/>
        </w:tabs>
        <w:ind w:left="1080"/>
      </w:pPr>
    </w:p>
    <w:p w:rsidR="00431797" w:rsidRPr="00431797" w:rsidRDefault="00431797" w:rsidP="00431797">
      <w:pPr>
        <w:tabs>
          <w:tab w:val="left" w:pos="1080"/>
        </w:tabs>
        <w:rPr>
          <w:b/>
          <w:bCs/>
        </w:rPr>
      </w:pPr>
      <w:r w:rsidRPr="00431797">
        <w:rPr>
          <w:b/>
          <w:bCs/>
        </w:rPr>
        <w:t>Prolonged Search:</w:t>
      </w:r>
    </w:p>
    <w:p w:rsidR="00431797" w:rsidRPr="00431797" w:rsidRDefault="00431797" w:rsidP="00A23EE2">
      <w:pPr>
        <w:pStyle w:val="ListParagraph"/>
        <w:numPr>
          <w:ilvl w:val="0"/>
          <w:numId w:val="3"/>
        </w:numPr>
        <w:tabs>
          <w:tab w:val="left" w:pos="1080"/>
          <w:tab w:val="left" w:pos="2880"/>
        </w:tabs>
        <w:ind w:left="1080"/>
      </w:pPr>
      <w:r w:rsidRPr="00431797">
        <w:t>Check-In/Out Unit Leader</w:t>
      </w:r>
    </w:p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</w:p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431797">
        <w:rPr>
          <w:rFonts w:cs="Arial"/>
          <w:b/>
          <w:bCs/>
          <w:smallCaps/>
          <w:sz w:val="26"/>
          <w:szCs w:val="26"/>
        </w:rPr>
        <w:t>Communications</w:t>
      </w:r>
    </w:p>
    <w:p w:rsidR="00431797" w:rsidRPr="00431797" w:rsidRDefault="00431797" w:rsidP="00431797">
      <w:pPr>
        <w:tabs>
          <w:tab w:val="left" w:pos="1170"/>
        </w:tabs>
        <w:ind w:left="1080" w:hanging="360"/>
      </w:pPr>
      <w:r w:rsidRPr="00431797">
        <w:t>A.</w:t>
      </w:r>
      <w:r w:rsidRPr="00431797">
        <w:tab/>
        <w:t xml:space="preserve">Establish primary communications channel. </w:t>
      </w:r>
    </w:p>
    <w:p w:rsidR="00431797" w:rsidRPr="00431797" w:rsidRDefault="00431797" w:rsidP="00431797">
      <w:pPr>
        <w:tabs>
          <w:tab w:val="left" w:pos="1170"/>
        </w:tabs>
        <w:ind w:left="1080" w:hanging="360"/>
      </w:pPr>
      <w:r w:rsidRPr="00431797">
        <w:t>B.</w:t>
      </w:r>
      <w:r w:rsidRPr="00431797">
        <w:tab/>
        <w:t>If required, establish:</w:t>
      </w:r>
    </w:p>
    <w:p w:rsidR="00431797" w:rsidRPr="00431797" w:rsidRDefault="00431797" w:rsidP="00431797">
      <w:pPr>
        <w:tabs>
          <w:tab w:val="left" w:pos="1440"/>
          <w:tab w:val="num" w:pos="2880"/>
        </w:tabs>
        <w:ind w:left="1440" w:hanging="360"/>
      </w:pPr>
      <w:r w:rsidRPr="00431797">
        <w:t>Tactical Channel</w:t>
      </w:r>
    </w:p>
    <w:p w:rsidR="00431797" w:rsidRPr="00431797" w:rsidRDefault="00431797" w:rsidP="00431797">
      <w:pPr>
        <w:tabs>
          <w:tab w:val="left" w:pos="1440"/>
          <w:tab w:val="num" w:pos="2880"/>
        </w:tabs>
        <w:ind w:left="1440" w:hanging="360"/>
      </w:pPr>
      <w:r w:rsidRPr="00431797">
        <w:t>Emergency Channel</w:t>
      </w:r>
    </w:p>
    <w:p w:rsidR="00431797" w:rsidRPr="00431797" w:rsidRDefault="00431797" w:rsidP="00431797">
      <w:pPr>
        <w:tabs>
          <w:tab w:val="left" w:pos="1440"/>
          <w:tab w:val="num" w:pos="2880"/>
        </w:tabs>
        <w:ind w:left="1440" w:hanging="360"/>
      </w:pPr>
      <w:r w:rsidRPr="00431797">
        <w:t>Support Net</w:t>
      </w:r>
    </w:p>
    <w:p w:rsidR="00431797" w:rsidRPr="00431797" w:rsidRDefault="00431797" w:rsidP="00431797">
      <w:pPr>
        <w:tabs>
          <w:tab w:val="left" w:pos="1440"/>
          <w:tab w:val="num" w:pos="2880"/>
        </w:tabs>
        <w:ind w:left="1440" w:hanging="360"/>
      </w:pPr>
      <w:r w:rsidRPr="00431797">
        <w:t>Command Net</w:t>
      </w:r>
    </w:p>
    <w:p w:rsidR="00431797" w:rsidRPr="00431797" w:rsidRDefault="00431797" w:rsidP="00431797">
      <w:pPr>
        <w:tabs>
          <w:tab w:val="left" w:pos="1170"/>
        </w:tabs>
        <w:ind w:left="1080" w:hanging="360"/>
      </w:pPr>
      <w:r w:rsidRPr="00431797">
        <w:t>C.</w:t>
      </w:r>
      <w:r w:rsidRPr="00431797">
        <w:tab/>
        <w:t xml:space="preserve">The ____________ will act as the Incident Command Post, providing communications with field teams. </w:t>
      </w:r>
    </w:p>
    <w:p w:rsidR="00431797" w:rsidRPr="00431797" w:rsidRDefault="00431797" w:rsidP="0043179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4"/>
        <w:gridCol w:w="3564"/>
        <w:gridCol w:w="1260"/>
        <w:gridCol w:w="810"/>
        <w:gridCol w:w="1260"/>
        <w:gridCol w:w="820"/>
      </w:tblGrid>
      <w:tr w:rsidR="00431797" w:rsidRPr="00431797" w:rsidTr="00C35C32">
        <w:trPr>
          <w:cantSplit/>
          <w:trHeight w:hRule="exact" w:val="217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31797" w:rsidRPr="00431797" w:rsidRDefault="00431797" w:rsidP="00431797">
            <w:pPr>
              <w:snapToGrid w:val="0"/>
              <w:jc w:val="center"/>
              <w:rPr>
                <w:b/>
              </w:rPr>
            </w:pPr>
            <w:r w:rsidRPr="00431797">
              <w:rPr>
                <w:b/>
              </w:rPr>
              <w:t>PURPOSE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31797" w:rsidRPr="00431797" w:rsidRDefault="00431797" w:rsidP="00431797">
            <w:pPr>
              <w:snapToGrid w:val="0"/>
              <w:jc w:val="center"/>
              <w:rPr>
                <w:b/>
              </w:rPr>
            </w:pPr>
            <w:r w:rsidRPr="00431797">
              <w:rPr>
                <w:b/>
              </w:rPr>
              <w:t>CHANNEL NAME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snapToGrid w:val="0"/>
              <w:jc w:val="center"/>
              <w:rPr>
                <w:b/>
              </w:rPr>
            </w:pPr>
            <w:r w:rsidRPr="00431797">
              <w:rPr>
                <w:b/>
              </w:rPr>
              <w:t>TX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snapToGrid w:val="0"/>
              <w:jc w:val="center"/>
              <w:rPr>
                <w:b/>
              </w:rPr>
            </w:pPr>
            <w:r w:rsidRPr="00431797">
              <w:rPr>
                <w:b/>
              </w:rPr>
              <w:t>RX</w:t>
            </w:r>
          </w:p>
        </w:tc>
      </w:tr>
      <w:tr w:rsidR="00431797" w:rsidRPr="00431797" w:rsidTr="00C35C32">
        <w:trPr>
          <w:cantSplit/>
        </w:trPr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31797" w:rsidRPr="00431797" w:rsidRDefault="00431797" w:rsidP="00431797"/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31797" w:rsidRPr="00431797" w:rsidRDefault="00431797" w:rsidP="00431797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snapToGrid w:val="0"/>
              <w:rPr>
                <w:b/>
              </w:rPr>
            </w:pPr>
            <w:r w:rsidRPr="00431797">
              <w:rPr>
                <w:b/>
              </w:rPr>
              <w:t>Frequency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snapToGrid w:val="0"/>
              <w:rPr>
                <w:b/>
              </w:rPr>
            </w:pPr>
            <w:r w:rsidRPr="00431797">
              <w:rPr>
                <w:b/>
              </w:rPr>
              <w:t>Tone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tabs>
                <w:tab w:val="center" w:pos="4320"/>
                <w:tab w:val="right" w:pos="8640"/>
              </w:tabs>
              <w:snapToGrid w:val="0"/>
              <w:rPr>
                <w:b/>
              </w:rPr>
            </w:pPr>
            <w:r w:rsidRPr="00431797">
              <w:rPr>
                <w:b/>
              </w:rPr>
              <w:t>Frequency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31797" w:rsidRPr="00431797" w:rsidRDefault="00431797" w:rsidP="00431797">
            <w:pPr>
              <w:tabs>
                <w:tab w:val="center" w:pos="4320"/>
                <w:tab w:val="right" w:pos="8640"/>
              </w:tabs>
              <w:snapToGrid w:val="0"/>
              <w:rPr>
                <w:b/>
              </w:rPr>
            </w:pPr>
            <w:r w:rsidRPr="00431797">
              <w:rPr>
                <w:b/>
              </w:rPr>
              <w:t>Tone</w:t>
            </w:r>
          </w:p>
        </w:tc>
      </w:tr>
      <w:tr w:rsidR="00431797" w:rsidRPr="00431797" w:rsidTr="00C35C32">
        <w:trPr>
          <w:trHeight w:val="200"/>
        </w:trPr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  <w:r w:rsidRPr="00431797">
              <w:t xml:space="preserve">Main SAR </w:t>
            </w:r>
            <w:proofErr w:type="spellStart"/>
            <w:r w:rsidRPr="00431797">
              <w:t>Comms</w:t>
            </w:r>
            <w:proofErr w:type="spellEnd"/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</w:tr>
      <w:tr w:rsidR="00431797" w:rsidRPr="00431797" w:rsidTr="00C35C32">
        <w:trPr>
          <w:trHeight w:val="200"/>
        </w:trPr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  <w:r w:rsidRPr="00431797">
              <w:t>SAR Tactical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</w:tr>
      <w:tr w:rsidR="00431797" w:rsidRPr="00431797" w:rsidTr="00C35C32">
        <w:trPr>
          <w:trHeight w:val="200"/>
        </w:trPr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  <w:r w:rsidRPr="00431797">
              <w:t>EMERGENCY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</w:tr>
      <w:tr w:rsidR="00431797" w:rsidRPr="00431797" w:rsidTr="00C35C32">
        <w:trPr>
          <w:trHeight w:val="200"/>
        </w:trPr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  <w:r w:rsidRPr="00431797">
              <w:t>Command Net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</w:tr>
      <w:tr w:rsidR="00431797" w:rsidRPr="00431797" w:rsidTr="00C35C32">
        <w:trPr>
          <w:trHeight w:val="200"/>
        </w:trPr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  <w:r w:rsidRPr="00431797">
              <w:t>Support Net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</w:tr>
      <w:tr w:rsidR="00431797" w:rsidRPr="00431797" w:rsidTr="00C35C32">
        <w:trPr>
          <w:trHeight w:val="200"/>
        </w:trPr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  <w:r w:rsidRPr="00431797">
              <w:t>Air Net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</w:tr>
      <w:tr w:rsidR="00431797" w:rsidRPr="00431797" w:rsidTr="00C35C32">
        <w:trPr>
          <w:trHeight w:val="200"/>
        </w:trPr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  <w:r w:rsidRPr="00431797">
              <w:t>Repeater/Relay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</w:tr>
      <w:tr w:rsidR="00431797" w:rsidRPr="00431797" w:rsidTr="00C35C32">
        <w:trPr>
          <w:trHeight w:val="200"/>
        </w:trPr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7" w:rsidRPr="00431797" w:rsidRDefault="00431797" w:rsidP="00431797">
            <w:pPr>
              <w:snapToGrid w:val="0"/>
              <w:spacing w:before="20" w:after="20"/>
            </w:pPr>
          </w:p>
        </w:tc>
      </w:tr>
    </w:tbl>
    <w:p w:rsidR="00431797" w:rsidRPr="00431797" w:rsidRDefault="00431797" w:rsidP="00431797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7866"/>
      </w:tblGrid>
      <w:tr w:rsidR="005959B6" w:rsidRPr="005959B6" w:rsidTr="0096771B">
        <w:tc>
          <w:tcPr>
            <w:tcW w:w="1998" w:type="dxa"/>
          </w:tcPr>
          <w:p w:rsidR="005959B6" w:rsidRPr="005959B6" w:rsidRDefault="005959B6" w:rsidP="005959B6">
            <w:pPr>
              <w:numPr>
                <w:ilvl w:val="2"/>
                <w:numId w:val="1"/>
              </w:numPr>
              <w:tabs>
                <w:tab w:val="left" w:pos="0"/>
              </w:tabs>
              <w:snapToGrid w:val="0"/>
              <w:outlineLvl w:val="2"/>
              <w:rPr>
                <w:rFonts w:cs="Arial"/>
                <w:b/>
                <w:bCs/>
                <w:smallCaps/>
                <w:sz w:val="26"/>
                <w:szCs w:val="26"/>
              </w:rPr>
            </w:pPr>
            <w:r w:rsidRPr="005959B6">
              <w:rPr>
                <w:rFonts w:cs="Arial"/>
                <w:b/>
                <w:bCs/>
                <w:smallCaps/>
                <w:sz w:val="26"/>
                <w:szCs w:val="26"/>
              </w:rPr>
              <w:t>Support</w:t>
            </w:r>
          </w:p>
          <w:p w:rsidR="005959B6" w:rsidRPr="005959B6" w:rsidRDefault="005959B6" w:rsidP="00A23EE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num" w:pos="2880"/>
              </w:tabs>
              <w:ind w:left="360"/>
            </w:pPr>
            <w:r w:rsidRPr="005959B6">
              <w:t>Signs</w:t>
            </w:r>
          </w:p>
          <w:p w:rsidR="005959B6" w:rsidRPr="005959B6" w:rsidRDefault="005959B6" w:rsidP="00A23EE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num" w:pos="2880"/>
              </w:tabs>
              <w:ind w:left="360"/>
            </w:pPr>
            <w:r w:rsidRPr="005959B6">
              <w:t>Parking</w:t>
            </w:r>
          </w:p>
          <w:p w:rsidR="005959B6" w:rsidRPr="005959B6" w:rsidRDefault="005959B6" w:rsidP="00A23EE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num" w:pos="2880"/>
              </w:tabs>
              <w:ind w:left="360"/>
            </w:pPr>
            <w:r w:rsidRPr="005959B6">
              <w:t>Facilities</w:t>
            </w:r>
          </w:p>
          <w:p w:rsidR="005959B6" w:rsidRPr="005959B6" w:rsidRDefault="005959B6" w:rsidP="00A23EE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num" w:pos="2880"/>
              </w:tabs>
              <w:ind w:left="360"/>
            </w:pPr>
            <w:r w:rsidRPr="005959B6">
              <w:t>Transport</w:t>
            </w:r>
          </w:p>
        </w:tc>
        <w:tc>
          <w:tcPr>
            <w:tcW w:w="7866" w:type="dxa"/>
          </w:tcPr>
          <w:p w:rsidR="005959B6" w:rsidRPr="005959B6" w:rsidRDefault="005959B6" w:rsidP="005959B6">
            <w:pPr>
              <w:numPr>
                <w:ilvl w:val="2"/>
                <w:numId w:val="1"/>
              </w:numPr>
              <w:tabs>
                <w:tab w:val="left" w:pos="0"/>
              </w:tabs>
              <w:snapToGrid w:val="0"/>
              <w:outlineLvl w:val="2"/>
              <w:rPr>
                <w:rFonts w:cs="Arial"/>
                <w:b/>
                <w:bCs/>
                <w:smallCaps/>
                <w:sz w:val="26"/>
                <w:szCs w:val="26"/>
              </w:rPr>
            </w:pPr>
            <w:r w:rsidRPr="005959B6">
              <w:rPr>
                <w:rFonts w:cs="Arial"/>
                <w:b/>
                <w:bCs/>
                <w:smallCaps/>
                <w:sz w:val="26"/>
                <w:szCs w:val="26"/>
              </w:rPr>
              <w:t>Services</w:t>
            </w:r>
          </w:p>
          <w:p w:rsidR="005959B6" w:rsidRPr="005959B6" w:rsidRDefault="005959B6" w:rsidP="00A23EE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num" w:pos="2880"/>
              </w:tabs>
              <w:ind w:left="360"/>
            </w:pPr>
            <w:r w:rsidRPr="005959B6">
              <w:t>Medical</w:t>
            </w:r>
          </w:p>
          <w:p w:rsidR="005959B6" w:rsidRPr="005959B6" w:rsidRDefault="005959B6" w:rsidP="00A23EE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num" w:pos="2880"/>
              </w:tabs>
              <w:ind w:left="360"/>
            </w:pPr>
            <w:r w:rsidRPr="005959B6">
              <w:t>Food &amp; Shelter</w:t>
            </w:r>
          </w:p>
        </w:tc>
      </w:tr>
    </w:tbl>
    <w:p w:rsidR="005959B6" w:rsidRPr="005959B6" w:rsidRDefault="005959B6" w:rsidP="005959B6"/>
    <w:p w:rsidR="005959B6" w:rsidRPr="005959B6" w:rsidRDefault="005959B6" w:rsidP="005959B6"/>
    <w:p w:rsidR="005959B6" w:rsidRPr="005959B6" w:rsidRDefault="005959B6" w:rsidP="005959B6"/>
    <w:p w:rsidR="005959B6" w:rsidRPr="005959B6" w:rsidRDefault="005959B6" w:rsidP="005959B6"/>
    <w:p w:rsidR="005959B6" w:rsidRPr="005959B6" w:rsidRDefault="005959B6" w:rsidP="005959B6"/>
    <w:p w:rsidR="005959B6" w:rsidRPr="005959B6" w:rsidRDefault="005959B6" w:rsidP="005959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04040"/>
        <w:rPr>
          <w:b/>
          <w:bCs/>
          <w:color w:val="FFFFFF"/>
          <w:sz w:val="32"/>
        </w:rPr>
      </w:pPr>
      <w:r w:rsidRPr="005959B6">
        <w:rPr>
          <w:b/>
          <w:bCs/>
          <w:color w:val="FFFFFF"/>
          <w:sz w:val="32"/>
        </w:rPr>
        <w:t>ADMINISTRATION/FINANCE</w:t>
      </w:r>
    </w:p>
    <w:p w:rsidR="005959B6" w:rsidRPr="005959B6" w:rsidRDefault="005959B6" w:rsidP="005959B6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</w:p>
    <w:p w:rsidR="005959B6" w:rsidRPr="005959B6" w:rsidRDefault="005959B6" w:rsidP="005959B6">
      <w:pPr>
        <w:numPr>
          <w:ilvl w:val="2"/>
          <w:numId w:val="1"/>
        </w:numPr>
        <w:tabs>
          <w:tab w:val="left" w:pos="0"/>
        </w:tabs>
        <w:outlineLvl w:val="2"/>
        <w:rPr>
          <w:rFonts w:cs="Arial"/>
          <w:b/>
          <w:bCs/>
          <w:smallCaps/>
          <w:sz w:val="26"/>
          <w:szCs w:val="26"/>
        </w:rPr>
      </w:pPr>
      <w:r w:rsidRPr="005959B6">
        <w:rPr>
          <w:rFonts w:cs="Arial"/>
          <w:b/>
          <w:bCs/>
          <w:smallCaps/>
          <w:sz w:val="26"/>
          <w:szCs w:val="26"/>
        </w:rPr>
        <w:t>Positions to Fill:</w:t>
      </w:r>
    </w:p>
    <w:p w:rsidR="005959B6" w:rsidRPr="005959B6" w:rsidRDefault="005959B6" w:rsidP="005959B6">
      <w:pPr>
        <w:rPr>
          <w:b/>
          <w:bCs/>
        </w:rPr>
      </w:pPr>
      <w:r w:rsidRPr="005959B6">
        <w:rPr>
          <w:b/>
          <w:bCs/>
        </w:rPr>
        <w:t>Initial:</w:t>
      </w:r>
    </w:p>
    <w:p w:rsidR="005959B6" w:rsidRPr="005959B6" w:rsidRDefault="005959B6" w:rsidP="00A23EE2">
      <w:pPr>
        <w:pStyle w:val="ListParagraph"/>
        <w:numPr>
          <w:ilvl w:val="0"/>
          <w:numId w:val="4"/>
        </w:numPr>
        <w:tabs>
          <w:tab w:val="left" w:pos="1080"/>
          <w:tab w:val="num" w:pos="2880"/>
        </w:tabs>
      </w:pPr>
    </w:p>
    <w:p w:rsidR="005959B6" w:rsidRPr="005959B6" w:rsidRDefault="005959B6" w:rsidP="005959B6">
      <w:pPr>
        <w:tabs>
          <w:tab w:val="left" w:pos="1080"/>
        </w:tabs>
        <w:rPr>
          <w:b/>
          <w:bCs/>
        </w:rPr>
      </w:pPr>
      <w:r w:rsidRPr="005959B6">
        <w:rPr>
          <w:b/>
          <w:bCs/>
        </w:rPr>
        <w:t>Prolonged Search:</w:t>
      </w:r>
    </w:p>
    <w:p w:rsidR="005959B6" w:rsidRPr="005959B6" w:rsidRDefault="005959B6" w:rsidP="00A23EE2">
      <w:pPr>
        <w:pStyle w:val="ListParagraph"/>
        <w:numPr>
          <w:ilvl w:val="0"/>
          <w:numId w:val="4"/>
        </w:numPr>
        <w:tabs>
          <w:tab w:val="left" w:pos="1080"/>
          <w:tab w:val="num" w:pos="2880"/>
        </w:tabs>
      </w:pPr>
      <w:bookmarkStart w:id="0" w:name="_GoBack"/>
      <w:bookmarkEnd w:id="0"/>
    </w:p>
    <w:p w:rsidR="005959B6" w:rsidRPr="005959B6" w:rsidRDefault="005959B6" w:rsidP="005959B6"/>
    <w:p w:rsidR="005959B6" w:rsidRPr="005959B6" w:rsidRDefault="005959B6" w:rsidP="005959B6">
      <w:pPr>
        <w:keepNext/>
        <w:numPr>
          <w:ilvl w:val="3"/>
          <w:numId w:val="1"/>
        </w:numPr>
        <w:tabs>
          <w:tab w:val="left" w:pos="0"/>
        </w:tabs>
        <w:outlineLvl w:val="3"/>
        <w:rPr>
          <w:lang w:val="en-CA"/>
        </w:rPr>
      </w:pPr>
      <w:r w:rsidRPr="005959B6">
        <w:rPr>
          <w:lang w:val="en-CA"/>
        </w:rPr>
        <w:t xml:space="preserve"> </w:t>
      </w:r>
    </w:p>
    <w:p w:rsidR="005959B6" w:rsidRPr="005959B6" w:rsidRDefault="005959B6" w:rsidP="005959B6"/>
    <w:p w:rsidR="00053EB4" w:rsidRDefault="00A23EE2"/>
    <w:sectPr w:rsidR="00053EB4" w:rsidSect="00EC57CC">
      <w:headerReference w:type="default" r:id="rId8"/>
      <w:pgSz w:w="12240" w:h="15840"/>
      <w:pgMar w:top="1296" w:right="1584" w:bottom="1152" w:left="1296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97" w:rsidRDefault="00431797" w:rsidP="00431797">
      <w:r>
        <w:separator/>
      </w:r>
    </w:p>
  </w:endnote>
  <w:endnote w:type="continuationSeparator" w:id="0">
    <w:p w:rsidR="00431797" w:rsidRDefault="00431797" w:rsidP="004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97" w:rsidRDefault="00431797" w:rsidP="00431797">
      <w:r>
        <w:separator/>
      </w:r>
    </w:p>
  </w:footnote>
  <w:footnote w:type="continuationSeparator" w:id="0">
    <w:p w:rsidR="00431797" w:rsidRDefault="00431797" w:rsidP="0043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97" w:rsidRPr="00431797" w:rsidRDefault="00431797" w:rsidP="00431797">
    <w:pPr>
      <w:numPr>
        <w:ilvl w:val="2"/>
        <w:numId w:val="1"/>
      </w:numPr>
      <w:tabs>
        <w:tab w:val="left" w:pos="0"/>
      </w:tabs>
      <w:outlineLvl w:val="2"/>
      <w:rPr>
        <w:rFonts w:cs="Arial"/>
        <w:b/>
        <w:bCs/>
        <w:smallCaps/>
        <w:sz w:val="26"/>
        <w:szCs w:val="26"/>
      </w:rPr>
    </w:pPr>
    <w:r w:rsidRPr="00431797">
      <w:rPr>
        <w:rFonts w:cs="Arial"/>
        <w:b/>
        <w:bCs/>
        <w:smallCaps/>
        <w:sz w:val="26"/>
        <w:szCs w:val="26"/>
      </w:rPr>
      <w:t>Search And Rescue Preplans</w:t>
    </w:r>
  </w:p>
  <w:tbl>
    <w:tblPr>
      <w:tblW w:w="9928" w:type="dxa"/>
      <w:tblInd w:w="-5" w:type="dxa"/>
      <w:tblLayout w:type="fixed"/>
      <w:tblLook w:val="0000" w:firstRow="0" w:lastRow="0" w:firstColumn="0" w:lastColumn="0" w:noHBand="0" w:noVBand="0"/>
    </w:tblPr>
    <w:tblGrid>
      <w:gridCol w:w="743"/>
      <w:gridCol w:w="4230"/>
      <w:gridCol w:w="2340"/>
      <w:gridCol w:w="1795"/>
      <w:gridCol w:w="820"/>
    </w:tblGrid>
    <w:tr w:rsidR="00431797" w:rsidRPr="00431797" w:rsidTr="00E53732">
      <w:trPr>
        <w:trHeight w:val="350"/>
      </w:trPr>
      <w:tc>
        <w:tcPr>
          <w:tcW w:w="7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31797" w:rsidRPr="00431797" w:rsidRDefault="00431797" w:rsidP="00431797">
          <w:pPr>
            <w:numPr>
              <w:ilvl w:val="2"/>
              <w:numId w:val="1"/>
            </w:numPr>
            <w:tabs>
              <w:tab w:val="left" w:pos="0"/>
            </w:tabs>
            <w:snapToGrid w:val="0"/>
            <w:outlineLvl w:val="2"/>
            <w:rPr>
              <w:rFonts w:cs="Arial"/>
              <w:b/>
              <w:bCs/>
              <w:smallCaps/>
              <w:kern w:val="1"/>
              <w:sz w:val="26"/>
              <w:szCs w:val="26"/>
            </w:rPr>
          </w:pPr>
          <w:r w:rsidRPr="00431797">
            <w:rPr>
              <w:rFonts w:cs="Arial"/>
              <w:b/>
              <w:bCs/>
              <w:smallCaps/>
              <w:kern w:val="1"/>
              <w:sz w:val="26"/>
              <w:szCs w:val="26"/>
            </w:rPr>
            <w:t>#</w:t>
          </w:r>
        </w:p>
      </w:tc>
      <w:tc>
        <w:tcPr>
          <w:tcW w:w="4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31797" w:rsidRPr="00431797" w:rsidRDefault="00431797" w:rsidP="00431797">
          <w:pPr>
            <w:keepNext/>
            <w:numPr>
              <w:ilvl w:val="0"/>
              <w:numId w:val="1"/>
            </w:numPr>
            <w:tabs>
              <w:tab w:val="clear" w:pos="0"/>
              <w:tab w:val="left" w:pos="-18"/>
            </w:tabs>
            <w:snapToGrid w:val="0"/>
            <w:ind w:left="-18"/>
            <w:outlineLvl w:val="0"/>
            <w:rPr>
              <w:rFonts w:cs="Arial"/>
              <w:b/>
              <w:bCs/>
              <w:kern w:val="1"/>
              <w:sz w:val="32"/>
              <w:szCs w:val="32"/>
            </w:rPr>
          </w:pPr>
          <w:r w:rsidRPr="00431797">
            <w:rPr>
              <w:rFonts w:cs="Arial"/>
              <w:b/>
              <w:bCs/>
              <w:kern w:val="1"/>
              <w:sz w:val="32"/>
              <w:szCs w:val="32"/>
            </w:rPr>
            <w:t>Title</w:t>
          </w:r>
        </w:p>
      </w:tc>
      <w:tc>
        <w:tcPr>
          <w:tcW w:w="23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31797" w:rsidRPr="00431797" w:rsidRDefault="00431797" w:rsidP="00431797">
          <w:pPr>
            <w:numPr>
              <w:ilvl w:val="1"/>
              <w:numId w:val="1"/>
            </w:numPr>
            <w:tabs>
              <w:tab w:val="left" w:pos="0"/>
            </w:tabs>
            <w:snapToGrid w:val="0"/>
            <w:outlineLvl w:val="1"/>
            <w:rPr>
              <w:rFonts w:cs="Arial"/>
              <w:b/>
              <w:bCs/>
              <w:iCs/>
              <w:sz w:val="24"/>
              <w:szCs w:val="28"/>
            </w:rPr>
          </w:pPr>
          <w:r w:rsidRPr="00431797">
            <w:rPr>
              <w:rFonts w:cs="Arial"/>
              <w:b/>
              <w:bCs/>
              <w:iCs/>
              <w:sz w:val="24"/>
              <w:szCs w:val="28"/>
            </w:rPr>
            <w:t>Author</w:t>
          </w:r>
        </w:p>
      </w:tc>
      <w:tc>
        <w:tcPr>
          <w:tcW w:w="17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31797" w:rsidRPr="00431797" w:rsidRDefault="00431797" w:rsidP="00431797">
          <w:pPr>
            <w:numPr>
              <w:ilvl w:val="1"/>
              <w:numId w:val="1"/>
            </w:numPr>
            <w:tabs>
              <w:tab w:val="left" w:pos="0"/>
            </w:tabs>
            <w:snapToGrid w:val="0"/>
            <w:outlineLvl w:val="1"/>
            <w:rPr>
              <w:rFonts w:cs="Arial"/>
              <w:b/>
              <w:bCs/>
              <w:iCs/>
              <w:sz w:val="24"/>
              <w:szCs w:val="28"/>
            </w:rPr>
          </w:pPr>
          <w:r w:rsidRPr="00431797">
            <w:rPr>
              <w:rFonts w:cs="Arial"/>
              <w:b/>
              <w:bCs/>
              <w:iCs/>
              <w:sz w:val="24"/>
              <w:szCs w:val="28"/>
            </w:rPr>
            <w:t>Date</w:t>
          </w:r>
        </w:p>
      </w:tc>
      <w:tc>
        <w:tcPr>
          <w:tcW w:w="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1797" w:rsidRPr="00431797" w:rsidRDefault="00431797" w:rsidP="00431797">
          <w:pPr>
            <w:numPr>
              <w:ilvl w:val="1"/>
              <w:numId w:val="1"/>
            </w:numPr>
            <w:tabs>
              <w:tab w:val="left" w:pos="0"/>
            </w:tabs>
            <w:snapToGrid w:val="0"/>
            <w:outlineLvl w:val="1"/>
            <w:rPr>
              <w:rFonts w:cs="Arial"/>
              <w:b/>
              <w:bCs/>
              <w:iCs/>
              <w:sz w:val="24"/>
              <w:szCs w:val="28"/>
            </w:rPr>
          </w:pPr>
          <w:r w:rsidRPr="00431797">
            <w:rPr>
              <w:rFonts w:cs="Arial"/>
              <w:b/>
              <w:bCs/>
              <w:iCs/>
              <w:sz w:val="28"/>
              <w:szCs w:val="28"/>
            </w:rPr>
            <w:fldChar w:fldCharType="begin"/>
          </w:r>
          <w:r w:rsidRPr="00431797">
            <w:rPr>
              <w:rFonts w:cs="Arial"/>
              <w:b/>
              <w:bCs/>
              <w:iCs/>
              <w:sz w:val="28"/>
              <w:szCs w:val="28"/>
            </w:rPr>
            <w:instrText xml:space="preserve"> PAGE </w:instrText>
          </w:r>
          <w:r w:rsidRPr="00431797">
            <w:rPr>
              <w:rFonts w:cs="Arial"/>
              <w:b/>
              <w:bCs/>
              <w:iCs/>
              <w:sz w:val="28"/>
              <w:szCs w:val="28"/>
            </w:rPr>
            <w:fldChar w:fldCharType="separate"/>
          </w:r>
          <w:r w:rsidR="00A23EE2">
            <w:rPr>
              <w:rFonts w:cs="Arial"/>
              <w:b/>
              <w:bCs/>
              <w:iCs/>
              <w:noProof/>
              <w:sz w:val="28"/>
              <w:szCs w:val="28"/>
            </w:rPr>
            <w:t>1</w:t>
          </w:r>
          <w:r w:rsidRPr="00431797">
            <w:rPr>
              <w:rFonts w:cs="Arial"/>
              <w:b/>
              <w:bCs/>
              <w:iCs/>
              <w:noProof/>
              <w:sz w:val="28"/>
              <w:szCs w:val="28"/>
            </w:rPr>
            <w:fldChar w:fldCharType="end"/>
          </w:r>
          <w:r w:rsidRPr="00431797">
            <w:rPr>
              <w:rFonts w:cs="Arial"/>
              <w:b/>
              <w:bCs/>
              <w:iCs/>
              <w:noProof/>
              <w:sz w:val="28"/>
              <w:szCs w:val="28"/>
            </w:rPr>
            <w:t>/4</w:t>
          </w:r>
        </w:p>
      </w:tc>
    </w:tr>
  </w:tbl>
  <w:p w:rsidR="00431797" w:rsidRDefault="00431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pStyle w:val="Bulletboxlis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6"/>
      </w:rPr>
    </w:lvl>
  </w:abstractNum>
  <w:abstractNum w:abstractNumId="3">
    <w:nsid w:val="1D3A7074"/>
    <w:multiLevelType w:val="hybridMultilevel"/>
    <w:tmpl w:val="02A83B04"/>
    <w:lvl w:ilvl="0" w:tplc="00000002">
      <w:start w:val="1"/>
      <w:numFmt w:val="bullet"/>
      <w:lvlText w:val=""/>
      <w:lvlJc w:val="left"/>
      <w:pPr>
        <w:ind w:left="1080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97"/>
    <w:rsid w:val="001F2AF5"/>
    <w:rsid w:val="00431797"/>
    <w:rsid w:val="00470D8A"/>
    <w:rsid w:val="005959B6"/>
    <w:rsid w:val="005E2641"/>
    <w:rsid w:val="00A23EE2"/>
    <w:rsid w:val="00B6609B"/>
    <w:rsid w:val="00E53732"/>
    <w:rsid w:val="00E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97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31797"/>
    <w:pPr>
      <w:keepNext/>
      <w:numPr>
        <w:numId w:val="1"/>
      </w:numPr>
      <w:ind w:left="-288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1797"/>
    <w:pPr>
      <w:numPr>
        <w:ilvl w:val="1"/>
        <w:numId w:val="1"/>
      </w:numPr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31797"/>
    <w:pPr>
      <w:numPr>
        <w:ilvl w:val="2"/>
        <w:numId w:val="1"/>
      </w:numPr>
      <w:outlineLvl w:val="2"/>
    </w:pPr>
    <w:rPr>
      <w:rFonts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1797"/>
    <w:pPr>
      <w:keepNext/>
      <w:numPr>
        <w:ilvl w:val="3"/>
        <w:numId w:val="1"/>
      </w:numPr>
      <w:outlineLvl w:val="3"/>
    </w:pPr>
    <w:rPr>
      <w:lang w:val="en-CA"/>
    </w:rPr>
  </w:style>
  <w:style w:type="paragraph" w:styleId="Heading5">
    <w:name w:val="heading 5"/>
    <w:basedOn w:val="Normal"/>
    <w:next w:val="Normal"/>
    <w:link w:val="Heading5Char"/>
    <w:qFormat/>
    <w:rsid w:val="00431797"/>
    <w:pPr>
      <w:keepNext/>
      <w:numPr>
        <w:ilvl w:val="4"/>
        <w:numId w:val="1"/>
      </w:numPr>
      <w:spacing w:after="120"/>
      <w:outlineLvl w:val="4"/>
    </w:pPr>
    <w:rPr>
      <w:lang w:val="en-CA"/>
    </w:rPr>
  </w:style>
  <w:style w:type="paragraph" w:styleId="Heading6">
    <w:name w:val="heading 6"/>
    <w:basedOn w:val="Normal"/>
    <w:next w:val="Normal"/>
    <w:link w:val="Heading6Char"/>
    <w:qFormat/>
    <w:rsid w:val="00431797"/>
    <w:pPr>
      <w:keepNext/>
      <w:numPr>
        <w:ilvl w:val="5"/>
        <w:numId w:val="1"/>
      </w:numPr>
      <w:spacing w:after="120"/>
      <w:outlineLvl w:val="5"/>
    </w:pPr>
    <w:rPr>
      <w:lang w:val="en-CA"/>
    </w:rPr>
  </w:style>
  <w:style w:type="paragraph" w:styleId="Heading7">
    <w:name w:val="heading 7"/>
    <w:basedOn w:val="Normal"/>
    <w:next w:val="Normal"/>
    <w:link w:val="Heading7Char"/>
    <w:qFormat/>
    <w:rsid w:val="00431797"/>
    <w:pPr>
      <w:keepNext/>
      <w:numPr>
        <w:ilvl w:val="6"/>
        <w:numId w:val="1"/>
      </w:numPr>
      <w:outlineLvl w:val="6"/>
    </w:pPr>
    <w:rPr>
      <w:b/>
      <w:lang w:val="en-CA"/>
    </w:rPr>
  </w:style>
  <w:style w:type="paragraph" w:styleId="Heading8">
    <w:name w:val="heading 8"/>
    <w:basedOn w:val="Normal"/>
    <w:next w:val="Normal"/>
    <w:link w:val="Heading8Char"/>
    <w:qFormat/>
    <w:rsid w:val="00431797"/>
    <w:pPr>
      <w:numPr>
        <w:ilvl w:val="7"/>
        <w:numId w:val="1"/>
      </w:numPr>
      <w:spacing w:before="240" w:after="60"/>
      <w:outlineLvl w:val="7"/>
    </w:pPr>
    <w:rPr>
      <w:i/>
      <w:lang w:val="en-CA"/>
    </w:rPr>
  </w:style>
  <w:style w:type="paragraph" w:styleId="Heading9">
    <w:name w:val="heading 9"/>
    <w:basedOn w:val="Normal"/>
    <w:next w:val="Normal"/>
    <w:link w:val="Heading9Char"/>
    <w:qFormat/>
    <w:rsid w:val="00431797"/>
    <w:pPr>
      <w:numPr>
        <w:ilvl w:val="8"/>
        <w:numId w:val="1"/>
      </w:numPr>
      <w:spacing w:before="240" w:after="60"/>
      <w:outlineLvl w:val="8"/>
    </w:pPr>
    <w:rPr>
      <w:b/>
      <w:i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7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431797"/>
    <w:rPr>
      <w:rFonts w:ascii="Arial" w:eastAsia="Times New Roman" w:hAnsi="Arial" w:cs="Arial"/>
      <w:b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431797"/>
    <w:rPr>
      <w:rFonts w:ascii="Arial" w:eastAsia="Times New Roman" w:hAnsi="Arial" w:cs="Arial"/>
      <w:b/>
      <w:bCs/>
      <w:smallCap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431797"/>
    <w:rPr>
      <w:rFonts w:ascii="Arial" w:eastAsia="Times New Roman" w:hAnsi="Arial" w:cs="Times New Roman"/>
      <w:sz w:val="18"/>
      <w:szCs w:val="20"/>
      <w:lang w:val="en-CA" w:eastAsia="ar-SA"/>
    </w:rPr>
  </w:style>
  <w:style w:type="character" w:customStyle="1" w:styleId="Heading5Char">
    <w:name w:val="Heading 5 Char"/>
    <w:basedOn w:val="DefaultParagraphFont"/>
    <w:link w:val="Heading5"/>
    <w:rsid w:val="00431797"/>
    <w:rPr>
      <w:rFonts w:ascii="Arial" w:eastAsia="Times New Roman" w:hAnsi="Arial" w:cs="Times New Roman"/>
      <w:sz w:val="18"/>
      <w:szCs w:val="20"/>
      <w:lang w:val="en-CA" w:eastAsia="ar-SA"/>
    </w:rPr>
  </w:style>
  <w:style w:type="character" w:customStyle="1" w:styleId="Heading6Char">
    <w:name w:val="Heading 6 Char"/>
    <w:basedOn w:val="DefaultParagraphFont"/>
    <w:link w:val="Heading6"/>
    <w:rsid w:val="00431797"/>
    <w:rPr>
      <w:rFonts w:ascii="Arial" w:eastAsia="Times New Roman" w:hAnsi="Arial" w:cs="Times New Roman"/>
      <w:sz w:val="18"/>
      <w:szCs w:val="20"/>
      <w:lang w:val="en-CA" w:eastAsia="ar-SA"/>
    </w:rPr>
  </w:style>
  <w:style w:type="character" w:customStyle="1" w:styleId="Heading7Char">
    <w:name w:val="Heading 7 Char"/>
    <w:basedOn w:val="DefaultParagraphFont"/>
    <w:link w:val="Heading7"/>
    <w:rsid w:val="00431797"/>
    <w:rPr>
      <w:rFonts w:ascii="Arial" w:eastAsia="Times New Roman" w:hAnsi="Arial" w:cs="Times New Roman"/>
      <w:b/>
      <w:sz w:val="18"/>
      <w:szCs w:val="20"/>
      <w:lang w:val="en-CA" w:eastAsia="ar-SA"/>
    </w:rPr>
  </w:style>
  <w:style w:type="character" w:customStyle="1" w:styleId="Heading8Char">
    <w:name w:val="Heading 8 Char"/>
    <w:basedOn w:val="DefaultParagraphFont"/>
    <w:link w:val="Heading8"/>
    <w:rsid w:val="00431797"/>
    <w:rPr>
      <w:rFonts w:ascii="Arial" w:eastAsia="Times New Roman" w:hAnsi="Arial" w:cs="Times New Roman"/>
      <w:i/>
      <w:sz w:val="18"/>
      <w:szCs w:val="20"/>
      <w:lang w:val="en-CA" w:eastAsia="ar-SA"/>
    </w:rPr>
  </w:style>
  <w:style w:type="character" w:customStyle="1" w:styleId="Heading9Char">
    <w:name w:val="Heading 9 Char"/>
    <w:basedOn w:val="DefaultParagraphFont"/>
    <w:link w:val="Heading9"/>
    <w:rsid w:val="00431797"/>
    <w:rPr>
      <w:rFonts w:ascii="Arial" w:eastAsia="Times New Roman" w:hAnsi="Arial" w:cs="Times New Roman"/>
      <w:b/>
      <w:i/>
      <w:sz w:val="18"/>
      <w:szCs w:val="20"/>
      <w:lang w:val="en-CA" w:eastAsia="ar-SA"/>
    </w:rPr>
  </w:style>
  <w:style w:type="paragraph" w:styleId="Header">
    <w:name w:val="header"/>
    <w:basedOn w:val="Normal"/>
    <w:link w:val="HeaderChar"/>
    <w:semiHidden/>
    <w:rsid w:val="00431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3179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Bulletboxlist">
    <w:name w:val="Bullet box list"/>
    <w:basedOn w:val="Normal"/>
    <w:rsid w:val="00431797"/>
    <w:pPr>
      <w:numPr>
        <w:numId w:val="2"/>
      </w:numPr>
      <w:ind w:left="0" w:firstLine="0"/>
    </w:pPr>
  </w:style>
  <w:style w:type="paragraph" w:styleId="Footer">
    <w:name w:val="footer"/>
    <w:basedOn w:val="Normal"/>
    <w:link w:val="FooterChar"/>
    <w:uiPriority w:val="99"/>
    <w:unhideWhenUsed/>
    <w:rsid w:val="00431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97"/>
    <w:rPr>
      <w:rFonts w:ascii="Arial" w:eastAsia="Times New Roman" w:hAnsi="Arial" w:cs="Times New Roman"/>
      <w:sz w:val="1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2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97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31797"/>
    <w:pPr>
      <w:keepNext/>
      <w:numPr>
        <w:numId w:val="1"/>
      </w:numPr>
      <w:ind w:left="-288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1797"/>
    <w:pPr>
      <w:numPr>
        <w:ilvl w:val="1"/>
        <w:numId w:val="1"/>
      </w:numPr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31797"/>
    <w:pPr>
      <w:numPr>
        <w:ilvl w:val="2"/>
        <w:numId w:val="1"/>
      </w:numPr>
      <w:outlineLvl w:val="2"/>
    </w:pPr>
    <w:rPr>
      <w:rFonts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1797"/>
    <w:pPr>
      <w:keepNext/>
      <w:numPr>
        <w:ilvl w:val="3"/>
        <w:numId w:val="1"/>
      </w:numPr>
      <w:outlineLvl w:val="3"/>
    </w:pPr>
    <w:rPr>
      <w:lang w:val="en-CA"/>
    </w:rPr>
  </w:style>
  <w:style w:type="paragraph" w:styleId="Heading5">
    <w:name w:val="heading 5"/>
    <w:basedOn w:val="Normal"/>
    <w:next w:val="Normal"/>
    <w:link w:val="Heading5Char"/>
    <w:qFormat/>
    <w:rsid w:val="00431797"/>
    <w:pPr>
      <w:keepNext/>
      <w:numPr>
        <w:ilvl w:val="4"/>
        <w:numId w:val="1"/>
      </w:numPr>
      <w:spacing w:after="120"/>
      <w:outlineLvl w:val="4"/>
    </w:pPr>
    <w:rPr>
      <w:lang w:val="en-CA"/>
    </w:rPr>
  </w:style>
  <w:style w:type="paragraph" w:styleId="Heading6">
    <w:name w:val="heading 6"/>
    <w:basedOn w:val="Normal"/>
    <w:next w:val="Normal"/>
    <w:link w:val="Heading6Char"/>
    <w:qFormat/>
    <w:rsid w:val="00431797"/>
    <w:pPr>
      <w:keepNext/>
      <w:numPr>
        <w:ilvl w:val="5"/>
        <w:numId w:val="1"/>
      </w:numPr>
      <w:spacing w:after="120"/>
      <w:outlineLvl w:val="5"/>
    </w:pPr>
    <w:rPr>
      <w:lang w:val="en-CA"/>
    </w:rPr>
  </w:style>
  <w:style w:type="paragraph" w:styleId="Heading7">
    <w:name w:val="heading 7"/>
    <w:basedOn w:val="Normal"/>
    <w:next w:val="Normal"/>
    <w:link w:val="Heading7Char"/>
    <w:qFormat/>
    <w:rsid w:val="00431797"/>
    <w:pPr>
      <w:keepNext/>
      <w:numPr>
        <w:ilvl w:val="6"/>
        <w:numId w:val="1"/>
      </w:numPr>
      <w:outlineLvl w:val="6"/>
    </w:pPr>
    <w:rPr>
      <w:b/>
      <w:lang w:val="en-CA"/>
    </w:rPr>
  </w:style>
  <w:style w:type="paragraph" w:styleId="Heading8">
    <w:name w:val="heading 8"/>
    <w:basedOn w:val="Normal"/>
    <w:next w:val="Normal"/>
    <w:link w:val="Heading8Char"/>
    <w:qFormat/>
    <w:rsid w:val="00431797"/>
    <w:pPr>
      <w:numPr>
        <w:ilvl w:val="7"/>
        <w:numId w:val="1"/>
      </w:numPr>
      <w:spacing w:before="240" w:after="60"/>
      <w:outlineLvl w:val="7"/>
    </w:pPr>
    <w:rPr>
      <w:i/>
      <w:lang w:val="en-CA"/>
    </w:rPr>
  </w:style>
  <w:style w:type="paragraph" w:styleId="Heading9">
    <w:name w:val="heading 9"/>
    <w:basedOn w:val="Normal"/>
    <w:next w:val="Normal"/>
    <w:link w:val="Heading9Char"/>
    <w:qFormat/>
    <w:rsid w:val="00431797"/>
    <w:pPr>
      <w:numPr>
        <w:ilvl w:val="8"/>
        <w:numId w:val="1"/>
      </w:numPr>
      <w:spacing w:before="240" w:after="60"/>
      <w:outlineLvl w:val="8"/>
    </w:pPr>
    <w:rPr>
      <w:b/>
      <w:i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7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431797"/>
    <w:rPr>
      <w:rFonts w:ascii="Arial" w:eastAsia="Times New Roman" w:hAnsi="Arial" w:cs="Arial"/>
      <w:b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431797"/>
    <w:rPr>
      <w:rFonts w:ascii="Arial" w:eastAsia="Times New Roman" w:hAnsi="Arial" w:cs="Arial"/>
      <w:b/>
      <w:bCs/>
      <w:smallCap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431797"/>
    <w:rPr>
      <w:rFonts w:ascii="Arial" w:eastAsia="Times New Roman" w:hAnsi="Arial" w:cs="Times New Roman"/>
      <w:sz w:val="18"/>
      <w:szCs w:val="20"/>
      <w:lang w:val="en-CA" w:eastAsia="ar-SA"/>
    </w:rPr>
  </w:style>
  <w:style w:type="character" w:customStyle="1" w:styleId="Heading5Char">
    <w:name w:val="Heading 5 Char"/>
    <w:basedOn w:val="DefaultParagraphFont"/>
    <w:link w:val="Heading5"/>
    <w:rsid w:val="00431797"/>
    <w:rPr>
      <w:rFonts w:ascii="Arial" w:eastAsia="Times New Roman" w:hAnsi="Arial" w:cs="Times New Roman"/>
      <w:sz w:val="18"/>
      <w:szCs w:val="20"/>
      <w:lang w:val="en-CA" w:eastAsia="ar-SA"/>
    </w:rPr>
  </w:style>
  <w:style w:type="character" w:customStyle="1" w:styleId="Heading6Char">
    <w:name w:val="Heading 6 Char"/>
    <w:basedOn w:val="DefaultParagraphFont"/>
    <w:link w:val="Heading6"/>
    <w:rsid w:val="00431797"/>
    <w:rPr>
      <w:rFonts w:ascii="Arial" w:eastAsia="Times New Roman" w:hAnsi="Arial" w:cs="Times New Roman"/>
      <w:sz w:val="18"/>
      <w:szCs w:val="20"/>
      <w:lang w:val="en-CA" w:eastAsia="ar-SA"/>
    </w:rPr>
  </w:style>
  <w:style w:type="character" w:customStyle="1" w:styleId="Heading7Char">
    <w:name w:val="Heading 7 Char"/>
    <w:basedOn w:val="DefaultParagraphFont"/>
    <w:link w:val="Heading7"/>
    <w:rsid w:val="00431797"/>
    <w:rPr>
      <w:rFonts w:ascii="Arial" w:eastAsia="Times New Roman" w:hAnsi="Arial" w:cs="Times New Roman"/>
      <w:b/>
      <w:sz w:val="18"/>
      <w:szCs w:val="20"/>
      <w:lang w:val="en-CA" w:eastAsia="ar-SA"/>
    </w:rPr>
  </w:style>
  <w:style w:type="character" w:customStyle="1" w:styleId="Heading8Char">
    <w:name w:val="Heading 8 Char"/>
    <w:basedOn w:val="DefaultParagraphFont"/>
    <w:link w:val="Heading8"/>
    <w:rsid w:val="00431797"/>
    <w:rPr>
      <w:rFonts w:ascii="Arial" w:eastAsia="Times New Roman" w:hAnsi="Arial" w:cs="Times New Roman"/>
      <w:i/>
      <w:sz w:val="18"/>
      <w:szCs w:val="20"/>
      <w:lang w:val="en-CA" w:eastAsia="ar-SA"/>
    </w:rPr>
  </w:style>
  <w:style w:type="character" w:customStyle="1" w:styleId="Heading9Char">
    <w:name w:val="Heading 9 Char"/>
    <w:basedOn w:val="DefaultParagraphFont"/>
    <w:link w:val="Heading9"/>
    <w:rsid w:val="00431797"/>
    <w:rPr>
      <w:rFonts w:ascii="Arial" w:eastAsia="Times New Roman" w:hAnsi="Arial" w:cs="Times New Roman"/>
      <w:b/>
      <w:i/>
      <w:sz w:val="18"/>
      <w:szCs w:val="20"/>
      <w:lang w:val="en-CA" w:eastAsia="ar-SA"/>
    </w:rPr>
  </w:style>
  <w:style w:type="paragraph" w:styleId="Header">
    <w:name w:val="header"/>
    <w:basedOn w:val="Normal"/>
    <w:link w:val="HeaderChar"/>
    <w:semiHidden/>
    <w:rsid w:val="00431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3179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Bulletboxlist">
    <w:name w:val="Bullet box list"/>
    <w:basedOn w:val="Normal"/>
    <w:rsid w:val="00431797"/>
    <w:pPr>
      <w:numPr>
        <w:numId w:val="2"/>
      </w:numPr>
      <w:ind w:left="0" w:firstLine="0"/>
    </w:pPr>
  </w:style>
  <w:style w:type="paragraph" w:styleId="Footer">
    <w:name w:val="footer"/>
    <w:basedOn w:val="Normal"/>
    <w:link w:val="FooterChar"/>
    <w:uiPriority w:val="99"/>
    <w:unhideWhenUsed/>
    <w:rsid w:val="00431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97"/>
    <w:rPr>
      <w:rFonts w:ascii="Arial" w:eastAsia="Times New Roman" w:hAnsi="Arial" w:cs="Times New Roman"/>
      <w:sz w:val="1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2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JIBC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mjgrant</dc:creator>
  <cp:lastModifiedBy>mjgrant</cp:lastModifiedBy>
  <cp:revision>5</cp:revision>
  <dcterms:created xsi:type="dcterms:W3CDTF">2014-04-15T02:40:00Z</dcterms:created>
  <dcterms:modified xsi:type="dcterms:W3CDTF">2014-04-17T00:41:00Z</dcterms:modified>
</cp:coreProperties>
</file>